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573877" w:rsidRDefault="00573877" w:rsidP="0018722B">
      <w:pPr>
        <w:pStyle w:val="Default"/>
        <w:jc w:val="center"/>
        <w:rPr>
          <w:rFonts w:ascii="Arial" w:hAnsi="Arial" w:cs="Arial"/>
          <w:b/>
          <w:sz w:val="48"/>
        </w:rPr>
      </w:pPr>
    </w:p>
    <w:p w:rsidR="001F54E1" w:rsidRDefault="006E4668" w:rsidP="0018722B">
      <w:pPr>
        <w:pStyle w:val="Default"/>
        <w:jc w:val="center"/>
        <w:rPr>
          <w:rFonts w:ascii="Arial" w:hAnsi="Arial" w:cs="Arial"/>
          <w:b/>
          <w:sz w:val="48"/>
        </w:rPr>
      </w:pPr>
      <w:r w:rsidRPr="006E4668">
        <w:rPr>
          <w:noProof/>
          <w:lang w:eastAsia="en-US"/>
        </w:rPr>
        <w:pict>
          <v:rect id="Rectangle 2" o:spid="_x0000_s1026" style="position:absolute;left:0;text-align:left;margin-left:0;margin-top:0;width:1.45pt;height:1.4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" fillcolor="#9cf" strokeweight=".26mm">
            <v:stroke joinstyle="round"/>
            <w10:wrap type="square" anchorx="page" anchory="page"/>
          </v:rect>
        </w:pict>
      </w:r>
      <w:r w:rsidR="002763D6">
        <w:rPr>
          <w:rFonts w:ascii="Arial" w:hAnsi="Arial" w:cs="Arial"/>
          <w:b/>
          <w:sz w:val="48"/>
        </w:rPr>
        <w:t>Nash</w:t>
      </w:r>
      <w:r w:rsidR="001F54E1">
        <w:rPr>
          <w:rFonts w:ascii="Arial" w:hAnsi="Arial" w:cs="Arial"/>
          <w:b/>
          <w:sz w:val="48"/>
        </w:rPr>
        <w:t xml:space="preserve"> </w:t>
      </w:r>
      <w:proofErr w:type="spellStart"/>
      <w:r w:rsidR="001F54E1">
        <w:rPr>
          <w:rFonts w:ascii="Arial" w:hAnsi="Arial" w:cs="Arial"/>
          <w:b/>
          <w:sz w:val="48"/>
        </w:rPr>
        <w:t>Manstrom</w:t>
      </w:r>
      <w:proofErr w:type="spellEnd"/>
    </w:p>
    <w:p w:rsidR="0018722B" w:rsidRDefault="0018722B" w:rsidP="0018722B">
      <w:pPr>
        <w:pStyle w:val="Default"/>
        <w:jc w:val="center"/>
        <w:rPr>
          <w:rFonts w:ascii="Arial" w:hAnsi="Arial" w:cs="Arial"/>
          <w:sz w:val="22"/>
        </w:rPr>
      </w:pPr>
      <w:r w:rsidRPr="00573877">
        <w:rPr>
          <w:rFonts w:ascii="Arial" w:hAnsi="Arial" w:cs="Arial"/>
          <w:b/>
          <w:sz w:val="22"/>
        </w:rPr>
        <w:t>DOB</w:t>
      </w:r>
      <w:r>
        <w:rPr>
          <w:rFonts w:ascii="Arial" w:hAnsi="Arial" w:cs="Arial"/>
          <w:sz w:val="22"/>
        </w:rPr>
        <w:t xml:space="preserve">: </w:t>
      </w:r>
      <w:proofErr w:type="gramStart"/>
      <w:r>
        <w:rPr>
          <w:rFonts w:ascii="Arial" w:hAnsi="Arial" w:cs="Arial"/>
          <w:sz w:val="22"/>
        </w:rPr>
        <w:t xml:space="preserve">4.15.1984  </w:t>
      </w:r>
      <w:r w:rsidRPr="00573877">
        <w:rPr>
          <w:rFonts w:ascii="Arial" w:hAnsi="Arial" w:cs="Arial"/>
          <w:b/>
          <w:sz w:val="22"/>
        </w:rPr>
        <w:t>Age</w:t>
      </w:r>
      <w:proofErr w:type="gramEnd"/>
      <w:r>
        <w:rPr>
          <w:rFonts w:ascii="Arial" w:hAnsi="Arial" w:cs="Arial"/>
          <w:sz w:val="22"/>
        </w:rPr>
        <w:t xml:space="preserve">: 29  </w:t>
      </w:r>
      <w:r w:rsidRPr="00573877">
        <w:rPr>
          <w:rFonts w:ascii="Arial" w:hAnsi="Arial" w:cs="Arial"/>
          <w:b/>
          <w:sz w:val="22"/>
        </w:rPr>
        <w:t>Eyes</w:t>
      </w:r>
      <w:r>
        <w:rPr>
          <w:rFonts w:ascii="Arial" w:hAnsi="Arial" w:cs="Arial"/>
          <w:sz w:val="22"/>
        </w:rPr>
        <w:t xml:space="preserve">: Blue  </w:t>
      </w:r>
      <w:r w:rsidRPr="00573877">
        <w:rPr>
          <w:rFonts w:ascii="Arial" w:hAnsi="Arial" w:cs="Arial"/>
          <w:b/>
          <w:sz w:val="22"/>
        </w:rPr>
        <w:t>Hair</w:t>
      </w:r>
      <w:r>
        <w:rPr>
          <w:rFonts w:ascii="Arial" w:hAnsi="Arial" w:cs="Arial"/>
          <w:sz w:val="22"/>
        </w:rPr>
        <w:t xml:space="preserve">: Brown  </w:t>
      </w:r>
      <w:r w:rsidRPr="00573877">
        <w:rPr>
          <w:rFonts w:ascii="Arial" w:hAnsi="Arial" w:cs="Arial"/>
          <w:b/>
          <w:sz w:val="22"/>
        </w:rPr>
        <w:t>Height</w:t>
      </w:r>
      <w:r>
        <w:rPr>
          <w:rFonts w:ascii="Arial" w:hAnsi="Arial" w:cs="Arial"/>
          <w:sz w:val="22"/>
        </w:rPr>
        <w:t xml:space="preserve">: 6’1  </w:t>
      </w:r>
      <w:r w:rsidRPr="00573877">
        <w:rPr>
          <w:rFonts w:ascii="Arial" w:hAnsi="Arial" w:cs="Arial"/>
          <w:b/>
          <w:sz w:val="22"/>
        </w:rPr>
        <w:t>Weight</w:t>
      </w:r>
      <w:r>
        <w:rPr>
          <w:rFonts w:ascii="Arial" w:hAnsi="Arial" w:cs="Arial"/>
          <w:sz w:val="22"/>
        </w:rPr>
        <w:t>:  185</w:t>
      </w:r>
    </w:p>
    <w:p w:rsidR="000F3E34" w:rsidRPr="00030ACE" w:rsidRDefault="002763D6" w:rsidP="0018722B">
      <w:pPr>
        <w:pStyle w:val="Default"/>
        <w:jc w:val="center"/>
        <w:rPr>
          <w:rFonts w:ascii="Arial" w:hAnsi="Arial" w:cs="Arial"/>
          <w:b/>
          <w:sz w:val="22"/>
        </w:rPr>
      </w:pPr>
      <w:r w:rsidRPr="00030ACE">
        <w:rPr>
          <w:rFonts w:ascii="Arial" w:hAnsi="Arial" w:cs="Arial"/>
          <w:b/>
          <w:sz w:val="22"/>
        </w:rPr>
        <w:t>Non</w:t>
      </w:r>
      <w:r w:rsidR="000F3E34" w:rsidRPr="00030ACE">
        <w:rPr>
          <w:rFonts w:ascii="Arial" w:hAnsi="Arial" w:cs="Arial"/>
          <w:b/>
          <w:sz w:val="22"/>
        </w:rPr>
        <w:t>–Union Talent</w:t>
      </w:r>
    </w:p>
    <w:p w:rsidR="000F3E34" w:rsidRDefault="000F3E34" w:rsidP="0018722B">
      <w:pPr>
        <w:pStyle w:val="Default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3319 Oregon Tr.</w:t>
      </w:r>
      <w:proofErr w:type="gramEnd"/>
    </w:p>
    <w:p w:rsidR="000F3E34" w:rsidRDefault="000F3E34" w:rsidP="0018722B">
      <w:pPr>
        <w:pStyle w:val="Defaul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Fort Collins, CO 80526</w:t>
      </w:r>
    </w:p>
    <w:p w:rsidR="001F54E1" w:rsidRDefault="001F54E1" w:rsidP="0018722B">
      <w:pPr>
        <w:pStyle w:val="Defaul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 970.690.0891</w:t>
      </w:r>
      <w:r w:rsidRPr="000F3E34">
        <w:rPr>
          <w:rFonts w:ascii="Arial" w:hAnsi="Arial" w:cs="Arial"/>
          <w:sz w:val="22"/>
        </w:rPr>
        <w:t>│</w:t>
      </w:r>
      <w:r>
        <w:rPr>
          <w:rFonts w:ascii="Arial" w:hAnsi="Arial" w:cs="Arial"/>
          <w:sz w:val="22"/>
        </w:rPr>
        <w:t>NManstrom@gmail.com</w:t>
      </w:r>
    </w:p>
    <w:p w:rsidR="001F54E1" w:rsidRDefault="001F54E1">
      <w:pPr>
        <w:pStyle w:val="Default"/>
        <w:rPr>
          <w:rFonts w:ascii="Arial" w:hAnsi="Arial" w:cs="Arial"/>
          <w:sz w:val="22"/>
        </w:rPr>
      </w:pPr>
    </w:p>
    <w:p w:rsidR="001B293F" w:rsidRDefault="001B293F">
      <w:pPr>
        <w:pStyle w:val="Default"/>
        <w:rPr>
          <w:rFonts w:ascii="Arial" w:hAnsi="Arial" w:cs="Arial"/>
        </w:rPr>
      </w:pPr>
    </w:p>
    <w:p w:rsidR="000F3E34" w:rsidRDefault="000F3E34" w:rsidP="000F3E34">
      <w:pPr>
        <w:pStyle w:val="Default"/>
        <w:rPr>
          <w:rFonts w:ascii="Arial" w:hAnsi="Arial" w:cs="Arial"/>
          <w:b/>
          <w:smallCaps/>
          <w:sz w:val="28"/>
          <w:u w:val="single"/>
        </w:rPr>
      </w:pPr>
      <w:r w:rsidRPr="000F3E34">
        <w:rPr>
          <w:rFonts w:ascii="Arial" w:hAnsi="Arial" w:cs="Arial"/>
          <w:b/>
          <w:smallCaps/>
          <w:sz w:val="28"/>
          <w:u w:val="single"/>
        </w:rPr>
        <w:t>BIO</w:t>
      </w:r>
    </w:p>
    <w:p w:rsidR="00187AC1" w:rsidRDefault="000F3E34" w:rsidP="001438F0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Choppers of the Dead </w:t>
      </w:r>
      <w:r w:rsidR="002763D6">
        <w:rPr>
          <w:rFonts w:ascii="Arial" w:hAnsi="Arial" w:cs="Arial"/>
          <w:sz w:val="20"/>
        </w:rPr>
        <w:t xml:space="preserve">     </w:t>
      </w:r>
      <w:r w:rsidR="0037601C">
        <w:rPr>
          <w:rFonts w:ascii="Arial" w:hAnsi="Arial" w:cs="Arial"/>
          <w:sz w:val="20"/>
        </w:rPr>
        <w:t xml:space="preserve"> </w:t>
      </w:r>
      <w:r w:rsidR="00187AC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(2013</w:t>
      </w:r>
      <w:proofErr w:type="gramStart"/>
      <w:r>
        <w:rPr>
          <w:rFonts w:ascii="Arial" w:hAnsi="Arial" w:cs="Arial"/>
          <w:sz w:val="20"/>
        </w:rPr>
        <w:t xml:space="preserve">)   </w:t>
      </w:r>
      <w:r w:rsidR="004A2A06">
        <w:rPr>
          <w:rFonts w:ascii="Arial" w:hAnsi="Arial" w:cs="Arial"/>
          <w:sz w:val="20"/>
        </w:rPr>
        <w:t xml:space="preserve"> </w:t>
      </w:r>
      <w:r w:rsidR="0037601C">
        <w:rPr>
          <w:rFonts w:ascii="Arial" w:hAnsi="Arial" w:cs="Arial"/>
          <w:sz w:val="20"/>
        </w:rPr>
        <w:t xml:space="preserve"> </w:t>
      </w:r>
      <w:r w:rsidR="002763D6">
        <w:rPr>
          <w:rFonts w:ascii="Arial" w:hAnsi="Arial" w:cs="Arial"/>
          <w:sz w:val="20"/>
        </w:rPr>
        <w:t>Cinematography</w:t>
      </w:r>
      <w:proofErr w:type="gramEnd"/>
      <w:r w:rsidR="002763D6">
        <w:rPr>
          <w:rFonts w:ascii="Arial" w:hAnsi="Arial" w:cs="Arial"/>
          <w:sz w:val="20"/>
        </w:rPr>
        <w:t>/DP/Producer/Actor</w:t>
      </w:r>
    </w:p>
    <w:p w:rsidR="000F3E34" w:rsidRDefault="00187AC1" w:rsidP="001438F0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Colorado Classic Windows (2013</w:t>
      </w:r>
      <w:proofErr w:type="gramStart"/>
      <w:r>
        <w:rPr>
          <w:rFonts w:ascii="Arial" w:hAnsi="Arial" w:cs="Arial"/>
          <w:sz w:val="20"/>
        </w:rPr>
        <w:t>)    Actor</w:t>
      </w:r>
      <w:proofErr w:type="gramEnd"/>
      <w:r>
        <w:rPr>
          <w:rFonts w:ascii="Arial" w:hAnsi="Arial" w:cs="Arial"/>
          <w:sz w:val="20"/>
        </w:rPr>
        <w:t>/TV Commercial</w:t>
      </w:r>
    </w:p>
    <w:p w:rsidR="000F3E34" w:rsidRDefault="000F3E34" w:rsidP="000F3E34">
      <w:pPr>
        <w:pStyle w:val="Defaul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SkyFire</w:t>
      </w:r>
      <w:proofErr w:type="spellEnd"/>
      <w:r>
        <w:rPr>
          <w:rFonts w:ascii="Arial" w:hAnsi="Arial" w:cs="Arial"/>
          <w:sz w:val="20"/>
        </w:rPr>
        <w:t xml:space="preserve"> Productions</w:t>
      </w:r>
      <w:r w:rsidR="002763D6">
        <w:rPr>
          <w:rFonts w:ascii="Arial" w:hAnsi="Arial" w:cs="Arial"/>
          <w:sz w:val="20"/>
        </w:rPr>
        <w:tab/>
        <w:t xml:space="preserve">  </w:t>
      </w:r>
      <w:r w:rsidR="0037601C">
        <w:rPr>
          <w:rFonts w:ascii="Arial" w:hAnsi="Arial" w:cs="Arial"/>
          <w:sz w:val="20"/>
        </w:rPr>
        <w:t xml:space="preserve"> </w:t>
      </w:r>
      <w:r w:rsidR="00187AC1">
        <w:rPr>
          <w:rFonts w:ascii="Arial" w:hAnsi="Arial" w:cs="Arial"/>
          <w:sz w:val="20"/>
        </w:rPr>
        <w:t xml:space="preserve">  </w:t>
      </w:r>
      <w:r w:rsidR="002763D6">
        <w:rPr>
          <w:rFonts w:ascii="Arial" w:hAnsi="Arial" w:cs="Arial"/>
          <w:sz w:val="20"/>
        </w:rPr>
        <w:t>(2011</w:t>
      </w:r>
      <w:proofErr w:type="gramStart"/>
      <w:r w:rsidR="002763D6">
        <w:rPr>
          <w:rFonts w:ascii="Arial" w:hAnsi="Arial" w:cs="Arial"/>
          <w:sz w:val="20"/>
        </w:rPr>
        <w:t xml:space="preserve">)    </w:t>
      </w:r>
      <w:r w:rsidR="0037601C">
        <w:rPr>
          <w:rFonts w:ascii="Arial" w:hAnsi="Arial" w:cs="Arial"/>
          <w:sz w:val="20"/>
        </w:rPr>
        <w:t xml:space="preserve"> On</w:t>
      </w:r>
      <w:proofErr w:type="gramEnd"/>
      <w:r w:rsidR="0037601C">
        <w:rPr>
          <w:rFonts w:ascii="Arial" w:hAnsi="Arial" w:cs="Arial"/>
          <w:sz w:val="20"/>
        </w:rPr>
        <w:t xml:space="preserve"> camera talent/</w:t>
      </w:r>
      <w:r w:rsidR="002763D6">
        <w:rPr>
          <w:rFonts w:ascii="Arial" w:hAnsi="Arial" w:cs="Arial"/>
          <w:sz w:val="20"/>
        </w:rPr>
        <w:t xml:space="preserve">Cinematography/Producer  </w:t>
      </w:r>
    </w:p>
    <w:p w:rsidR="0037601C" w:rsidRDefault="002763D6" w:rsidP="000F3E34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Shark Hunt Documentary </w:t>
      </w:r>
      <w:r w:rsidR="0037601C">
        <w:rPr>
          <w:rFonts w:ascii="Arial" w:hAnsi="Arial" w:cs="Arial"/>
          <w:sz w:val="20"/>
        </w:rPr>
        <w:t xml:space="preserve"> </w:t>
      </w:r>
      <w:r w:rsidR="00187A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(2011</w:t>
      </w:r>
      <w:proofErr w:type="gramStart"/>
      <w:r>
        <w:rPr>
          <w:rFonts w:ascii="Arial" w:hAnsi="Arial" w:cs="Arial"/>
          <w:sz w:val="20"/>
        </w:rPr>
        <w:t xml:space="preserve">)    </w:t>
      </w:r>
      <w:r w:rsidR="003760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Film</w:t>
      </w:r>
      <w:proofErr w:type="gramEnd"/>
      <w:r>
        <w:rPr>
          <w:rFonts w:ascii="Arial" w:hAnsi="Arial" w:cs="Arial"/>
          <w:sz w:val="20"/>
        </w:rPr>
        <w:t xml:space="preserve"> Editor/Producer</w:t>
      </w:r>
    </w:p>
    <w:p w:rsidR="0037601C" w:rsidRDefault="0037601C" w:rsidP="000F3E34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48 Hour Film Festival        </w:t>
      </w:r>
      <w:r w:rsidR="00187A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(2013</w:t>
      </w:r>
      <w:proofErr w:type="gramStart"/>
      <w:r>
        <w:rPr>
          <w:rFonts w:ascii="Arial" w:hAnsi="Arial" w:cs="Arial"/>
          <w:sz w:val="20"/>
        </w:rPr>
        <w:t>)     Producer</w:t>
      </w:r>
      <w:proofErr w:type="gramEnd"/>
      <w:r>
        <w:rPr>
          <w:rFonts w:ascii="Arial" w:hAnsi="Arial" w:cs="Arial"/>
          <w:sz w:val="20"/>
        </w:rPr>
        <w:t>/Cinematography</w:t>
      </w:r>
    </w:p>
    <w:p w:rsidR="002763D6" w:rsidRPr="000F3E34" w:rsidRDefault="0037601C" w:rsidP="000F3E34">
      <w:pPr>
        <w:pStyle w:val="Default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sz w:val="20"/>
        </w:rPr>
        <w:t xml:space="preserve">Colorado Media School     </w:t>
      </w:r>
      <w:r w:rsidR="00187A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(2013</w:t>
      </w:r>
      <w:proofErr w:type="gramStart"/>
      <w:r>
        <w:rPr>
          <w:rFonts w:ascii="Arial" w:hAnsi="Arial" w:cs="Arial"/>
          <w:sz w:val="20"/>
        </w:rPr>
        <w:t>)     On</w:t>
      </w:r>
      <w:proofErr w:type="gramEnd"/>
      <w:r>
        <w:rPr>
          <w:rFonts w:ascii="Arial" w:hAnsi="Arial" w:cs="Arial"/>
          <w:sz w:val="20"/>
        </w:rPr>
        <w:t xml:space="preserve"> camera talent/TV Broadcast newscast/Music Video</w:t>
      </w:r>
    </w:p>
    <w:p w:rsidR="000F3E34" w:rsidRDefault="000F3E34" w:rsidP="00E059E1">
      <w:pPr>
        <w:pStyle w:val="Default"/>
        <w:tabs>
          <w:tab w:val="center" w:pos="5400"/>
        </w:tabs>
        <w:jc w:val="center"/>
        <w:rPr>
          <w:rFonts w:ascii="Arial" w:hAnsi="Arial" w:cs="Arial"/>
          <w:b/>
          <w:smallCaps/>
          <w:sz w:val="28"/>
        </w:rPr>
      </w:pPr>
    </w:p>
    <w:p w:rsidR="006B1DE7" w:rsidRPr="000F3E34" w:rsidRDefault="006B1DE7" w:rsidP="000F3E34">
      <w:pPr>
        <w:pStyle w:val="Default"/>
        <w:tabs>
          <w:tab w:val="center" w:pos="5400"/>
        </w:tabs>
        <w:rPr>
          <w:rFonts w:ascii="Arial" w:hAnsi="Arial" w:cs="Arial"/>
          <w:b/>
          <w:smallCaps/>
          <w:sz w:val="28"/>
          <w:u w:val="single"/>
        </w:rPr>
      </w:pPr>
      <w:r w:rsidRPr="000F3E34">
        <w:rPr>
          <w:rFonts w:ascii="Arial" w:hAnsi="Arial" w:cs="Arial"/>
          <w:b/>
          <w:smallCaps/>
          <w:sz w:val="28"/>
          <w:u w:val="single"/>
        </w:rPr>
        <w:t>Education</w:t>
      </w:r>
    </w:p>
    <w:p w:rsidR="006B1DE7" w:rsidRDefault="004A2A06" w:rsidP="006B1DE7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Colorado Media School – Branch of </w:t>
      </w:r>
      <w:r w:rsidR="006B1DE7">
        <w:rPr>
          <w:rFonts w:ascii="Arial" w:hAnsi="Arial" w:cs="Arial"/>
          <w:sz w:val="20"/>
        </w:rPr>
        <w:t>Th</w:t>
      </w:r>
      <w:r w:rsidR="00681D3F">
        <w:rPr>
          <w:rFonts w:ascii="Arial" w:hAnsi="Arial" w:cs="Arial"/>
          <w:sz w:val="20"/>
        </w:rPr>
        <w:t xml:space="preserve">e Ohio Center for Broadcasting - </w:t>
      </w:r>
      <w:r w:rsidR="006B1DE7">
        <w:rPr>
          <w:rFonts w:ascii="Arial" w:hAnsi="Arial" w:cs="Arial"/>
          <w:sz w:val="20"/>
        </w:rPr>
        <w:t>Denver, Colorado Campus</w:t>
      </w:r>
    </w:p>
    <w:p w:rsidR="0037601C" w:rsidRDefault="006B1DE7" w:rsidP="006B1DE7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Areas of study include Multimedia technology, Audio Engineering, Video Produc</w:t>
      </w:r>
      <w:r w:rsidR="004A2A06">
        <w:rPr>
          <w:rFonts w:ascii="Arial" w:hAnsi="Arial" w:cs="Arial"/>
          <w:sz w:val="20"/>
        </w:rPr>
        <w:t>tion,</w:t>
      </w:r>
      <w:r w:rsidR="0037601C">
        <w:rPr>
          <w:rFonts w:ascii="Arial" w:hAnsi="Arial" w:cs="Arial"/>
          <w:sz w:val="20"/>
        </w:rPr>
        <w:t xml:space="preserve"> video editing,</w:t>
      </w:r>
    </w:p>
    <w:p w:rsidR="006B1DE7" w:rsidRDefault="004A2A06" w:rsidP="006B1DE7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 and Radio B</w:t>
      </w:r>
      <w:r w:rsidR="0037601C">
        <w:rPr>
          <w:rFonts w:ascii="Arial" w:hAnsi="Arial" w:cs="Arial"/>
          <w:sz w:val="20"/>
        </w:rPr>
        <w:t xml:space="preserve">roadcasting, Radio Commercial production, </w:t>
      </w:r>
      <w:r>
        <w:rPr>
          <w:rFonts w:ascii="Arial" w:hAnsi="Arial" w:cs="Arial"/>
          <w:sz w:val="20"/>
        </w:rPr>
        <w:t>On Air Production</w:t>
      </w:r>
      <w:r w:rsidR="00187AC1">
        <w:rPr>
          <w:rFonts w:ascii="Arial" w:hAnsi="Arial" w:cs="Arial"/>
          <w:sz w:val="20"/>
        </w:rPr>
        <w:t>, On Camera T</w:t>
      </w:r>
      <w:r w:rsidR="0037601C">
        <w:rPr>
          <w:rFonts w:ascii="Arial" w:hAnsi="Arial" w:cs="Arial"/>
          <w:sz w:val="20"/>
        </w:rPr>
        <w:t xml:space="preserve">alent </w:t>
      </w:r>
      <w:r w:rsidR="00187AC1">
        <w:rPr>
          <w:rFonts w:ascii="Arial" w:hAnsi="Arial" w:cs="Arial"/>
          <w:sz w:val="20"/>
        </w:rPr>
        <w:t>Acting, Voice Acting, Voice Over P</w:t>
      </w:r>
      <w:r w:rsidR="0037601C">
        <w:rPr>
          <w:rFonts w:ascii="Arial" w:hAnsi="Arial" w:cs="Arial"/>
          <w:sz w:val="20"/>
        </w:rPr>
        <w:t>roduction</w:t>
      </w:r>
    </w:p>
    <w:p w:rsidR="00F82A41" w:rsidRPr="006B1DE7" w:rsidRDefault="000F3E34" w:rsidP="00681D3F">
      <w:pPr>
        <w:pStyle w:val="Default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i/>
          <w:sz w:val="20"/>
        </w:rPr>
        <w:t>G</w:t>
      </w:r>
      <w:r w:rsidR="006B1DE7" w:rsidRPr="00681D3F">
        <w:rPr>
          <w:rFonts w:ascii="Arial" w:hAnsi="Arial" w:cs="Arial"/>
          <w:i/>
          <w:sz w:val="20"/>
        </w:rPr>
        <w:t>raduation date</w:t>
      </w:r>
      <w:r w:rsidR="00681D3F" w:rsidRPr="00681D3F">
        <w:rPr>
          <w:rFonts w:ascii="Arial" w:hAnsi="Arial" w:cs="Arial"/>
          <w:i/>
          <w:sz w:val="20"/>
        </w:rPr>
        <w:t>:</w:t>
      </w:r>
      <w:bookmarkStart w:id="0" w:name="_GoBack"/>
      <w:bookmarkEnd w:id="0"/>
      <w:r w:rsidR="0037601C">
        <w:rPr>
          <w:rFonts w:ascii="Arial" w:hAnsi="Arial" w:cs="Arial"/>
          <w:i/>
          <w:sz w:val="20"/>
        </w:rPr>
        <w:t xml:space="preserve">  </w:t>
      </w:r>
      <w:r w:rsidR="004A2A06">
        <w:rPr>
          <w:rFonts w:ascii="Arial" w:hAnsi="Arial" w:cs="Arial"/>
          <w:b/>
          <w:sz w:val="20"/>
        </w:rPr>
        <w:t>December</w:t>
      </w:r>
      <w:r w:rsidR="0037601C">
        <w:rPr>
          <w:rFonts w:ascii="Arial" w:hAnsi="Arial" w:cs="Arial"/>
          <w:b/>
          <w:sz w:val="20"/>
        </w:rPr>
        <w:t xml:space="preserve"> 6</w:t>
      </w:r>
      <w:r w:rsidR="001438F0" w:rsidRPr="001438F0">
        <w:rPr>
          <w:rFonts w:ascii="Arial" w:hAnsi="Arial" w:cs="Arial"/>
          <w:b/>
          <w:sz w:val="20"/>
        </w:rPr>
        <w:t>, 2013</w:t>
      </w:r>
      <w:r w:rsidR="00681D3F" w:rsidRPr="00681D3F">
        <w:rPr>
          <w:rFonts w:ascii="Arial" w:hAnsi="Arial" w:cs="Arial"/>
          <w:i/>
          <w:sz w:val="20"/>
        </w:rPr>
        <w:tab/>
      </w:r>
      <w:r w:rsidR="00681D3F">
        <w:rPr>
          <w:rFonts w:ascii="Arial" w:hAnsi="Arial" w:cs="Arial"/>
          <w:sz w:val="20"/>
        </w:rPr>
        <w:tab/>
      </w:r>
      <w:r w:rsidR="00681D3F">
        <w:rPr>
          <w:rFonts w:ascii="Arial" w:hAnsi="Arial" w:cs="Arial"/>
          <w:sz w:val="20"/>
        </w:rPr>
        <w:tab/>
      </w:r>
      <w:r w:rsidR="00681D3F">
        <w:rPr>
          <w:rFonts w:ascii="Arial" w:hAnsi="Arial" w:cs="Arial"/>
          <w:sz w:val="20"/>
        </w:rPr>
        <w:tab/>
      </w:r>
      <w:r w:rsidR="00681D3F">
        <w:rPr>
          <w:rFonts w:ascii="Arial" w:hAnsi="Arial" w:cs="Arial"/>
          <w:sz w:val="20"/>
        </w:rPr>
        <w:tab/>
      </w:r>
      <w:r w:rsidR="00681D3F">
        <w:rPr>
          <w:rFonts w:ascii="Arial" w:hAnsi="Arial" w:cs="Arial"/>
          <w:sz w:val="20"/>
        </w:rPr>
        <w:tab/>
      </w:r>
      <w:r w:rsidR="00681D3F">
        <w:rPr>
          <w:rFonts w:ascii="Arial" w:hAnsi="Arial" w:cs="Arial"/>
          <w:sz w:val="20"/>
        </w:rPr>
        <w:tab/>
      </w:r>
      <w:r w:rsidR="00681D3F">
        <w:rPr>
          <w:rFonts w:ascii="Arial" w:hAnsi="Arial" w:cs="Arial"/>
          <w:sz w:val="20"/>
        </w:rPr>
        <w:tab/>
      </w:r>
      <w:r w:rsidR="00681D3F">
        <w:rPr>
          <w:rFonts w:ascii="Arial" w:hAnsi="Arial" w:cs="Arial"/>
          <w:sz w:val="20"/>
        </w:rPr>
        <w:tab/>
        <w:t xml:space="preserve">     </w:t>
      </w:r>
    </w:p>
    <w:p w:rsidR="00A27FCD" w:rsidRDefault="00A27FCD" w:rsidP="000F3E34">
      <w:pPr>
        <w:pStyle w:val="Default"/>
        <w:tabs>
          <w:tab w:val="center" w:pos="5400"/>
        </w:tabs>
        <w:rPr>
          <w:rFonts w:ascii="Arial" w:hAnsi="Arial" w:cs="Arial"/>
          <w:b/>
          <w:smallCaps/>
          <w:sz w:val="28"/>
          <w:u w:val="single"/>
        </w:rPr>
      </w:pPr>
    </w:p>
    <w:p w:rsidR="00A63145" w:rsidRPr="000F3E34" w:rsidRDefault="00A63145" w:rsidP="000F3E34">
      <w:pPr>
        <w:pStyle w:val="Default"/>
        <w:tabs>
          <w:tab w:val="center" w:pos="5400"/>
        </w:tabs>
        <w:rPr>
          <w:rFonts w:ascii="Arial" w:hAnsi="Arial" w:cs="Arial"/>
          <w:b/>
          <w:smallCaps/>
          <w:sz w:val="28"/>
          <w:u w:val="single"/>
        </w:rPr>
      </w:pPr>
      <w:r w:rsidRPr="000F3E34">
        <w:rPr>
          <w:rFonts w:ascii="Arial" w:hAnsi="Arial" w:cs="Arial"/>
          <w:b/>
          <w:smallCaps/>
          <w:sz w:val="28"/>
          <w:u w:val="single"/>
        </w:rPr>
        <w:t>Technical Skills</w:t>
      </w:r>
    </w:p>
    <w:p w:rsidR="00187AC1" w:rsidRDefault="00187AC1" w:rsidP="00701173">
      <w:pPr>
        <w:rPr>
          <w:rFonts w:ascii="Arial" w:hAnsi="Arial" w:cs="Arial"/>
        </w:rPr>
      </w:pPr>
      <w:r>
        <w:rPr>
          <w:rFonts w:ascii="Arial" w:hAnsi="Arial" w:cs="Arial"/>
        </w:rPr>
        <w:t>Teleprompter Trained with excellent delivery and verbal execution</w:t>
      </w:r>
    </w:p>
    <w:p w:rsidR="00187AC1" w:rsidRDefault="00187AC1" w:rsidP="00701173">
      <w:pPr>
        <w:rPr>
          <w:rFonts w:ascii="Arial" w:hAnsi="Arial" w:cs="Arial"/>
        </w:rPr>
      </w:pPr>
      <w:r>
        <w:rPr>
          <w:rFonts w:ascii="Arial" w:hAnsi="Arial" w:cs="Arial"/>
        </w:rPr>
        <w:t>Ear Prompter Trained</w:t>
      </w:r>
    </w:p>
    <w:p w:rsidR="00A97F82" w:rsidRDefault="00A97F82" w:rsidP="00701173">
      <w:pPr>
        <w:rPr>
          <w:rFonts w:ascii="Arial" w:hAnsi="Arial" w:cs="Arial"/>
        </w:rPr>
      </w:pPr>
      <w:r>
        <w:rPr>
          <w:rFonts w:ascii="Arial" w:hAnsi="Arial" w:cs="Arial"/>
        </w:rPr>
        <w:t>Extreme Proficiency in v</w:t>
      </w:r>
      <w:r w:rsidR="004A2A06">
        <w:rPr>
          <w:rFonts w:ascii="Arial" w:hAnsi="Arial" w:cs="Arial"/>
        </w:rPr>
        <w:t>ideo production &amp; still photography, p</w:t>
      </w:r>
      <w:r w:rsidR="00E059E1">
        <w:rPr>
          <w:rFonts w:ascii="Arial" w:hAnsi="Arial" w:cs="Arial"/>
        </w:rPr>
        <w:t>recision</w:t>
      </w:r>
      <w:r>
        <w:rPr>
          <w:rFonts w:ascii="Arial" w:hAnsi="Arial" w:cs="Arial"/>
        </w:rPr>
        <w:t xml:space="preserve"> camera operating skills, Stability and control excellence </w:t>
      </w:r>
    </w:p>
    <w:p w:rsidR="00A97F82" w:rsidRPr="00701173" w:rsidRDefault="00A97F82" w:rsidP="00A97F82">
      <w:pPr>
        <w:rPr>
          <w:rFonts w:ascii="Arial" w:hAnsi="Arial" w:cs="Arial"/>
        </w:rPr>
      </w:pPr>
      <w:r w:rsidRPr="00701173">
        <w:rPr>
          <w:rFonts w:ascii="Arial" w:hAnsi="Arial" w:cs="Arial"/>
        </w:rPr>
        <w:t xml:space="preserve">Execution of maintenance on </w:t>
      </w:r>
      <w:r>
        <w:rPr>
          <w:rFonts w:ascii="Arial" w:hAnsi="Arial" w:cs="Arial"/>
        </w:rPr>
        <w:t xml:space="preserve">computing hardware and </w:t>
      </w:r>
      <w:r w:rsidR="00760823">
        <w:rPr>
          <w:rFonts w:ascii="Arial" w:hAnsi="Arial" w:cs="Arial"/>
        </w:rPr>
        <w:t>software - Operation</w:t>
      </w:r>
      <w:r>
        <w:rPr>
          <w:rFonts w:ascii="Arial" w:hAnsi="Arial" w:cs="Arial"/>
        </w:rPr>
        <w:t xml:space="preserve"> skills in accordance to audio equipment</w:t>
      </w:r>
    </w:p>
    <w:p w:rsidR="00760823" w:rsidRDefault="00760823" w:rsidP="00701173">
      <w:pPr>
        <w:rPr>
          <w:rFonts w:ascii="Arial" w:hAnsi="Arial" w:cs="Arial"/>
        </w:rPr>
      </w:pPr>
      <w:r>
        <w:rPr>
          <w:rFonts w:ascii="Arial" w:hAnsi="Arial" w:cs="Arial"/>
        </w:rPr>
        <w:t>Graphic Design Artist – proficient in graphic design, photography and photo editing – Adobe Illustrator/Adobe Photoshop</w:t>
      </w:r>
    </w:p>
    <w:p w:rsidR="00A63145" w:rsidRPr="00701173" w:rsidRDefault="00A63145" w:rsidP="00701173">
      <w:pPr>
        <w:rPr>
          <w:rFonts w:ascii="Arial" w:hAnsi="Arial" w:cs="Arial"/>
        </w:rPr>
      </w:pPr>
      <w:r w:rsidRPr="00701173">
        <w:rPr>
          <w:rFonts w:ascii="Arial" w:hAnsi="Arial" w:cs="Arial"/>
        </w:rPr>
        <w:t>Highly proficient in</w:t>
      </w:r>
      <w:r w:rsidR="00760823">
        <w:rPr>
          <w:rFonts w:ascii="Arial" w:hAnsi="Arial" w:cs="Arial"/>
        </w:rPr>
        <w:t xml:space="preserve"> Microsoft Windows</w:t>
      </w:r>
      <w:r w:rsidRPr="00701173">
        <w:rPr>
          <w:rFonts w:ascii="Arial" w:hAnsi="Arial" w:cs="Arial"/>
        </w:rPr>
        <w:t xml:space="preserve">, Mac OSX, </w:t>
      </w:r>
      <w:r w:rsidR="00A27FCD">
        <w:rPr>
          <w:rFonts w:ascii="Arial" w:hAnsi="Arial" w:cs="Arial"/>
        </w:rPr>
        <w:t>Adobe Audition, Final Cut Pro</w:t>
      </w:r>
    </w:p>
    <w:p w:rsidR="00A63145" w:rsidRPr="00701173" w:rsidRDefault="00A63145" w:rsidP="00701173">
      <w:pPr>
        <w:rPr>
          <w:rFonts w:ascii="Arial" w:hAnsi="Arial" w:cs="Arial"/>
        </w:rPr>
      </w:pPr>
      <w:r w:rsidRPr="00701173">
        <w:rPr>
          <w:rFonts w:ascii="Arial" w:hAnsi="Arial" w:cs="Arial"/>
        </w:rPr>
        <w:t>Excellent troubleshooting abilit</w:t>
      </w:r>
      <w:r w:rsidR="00C91ECF">
        <w:rPr>
          <w:rFonts w:ascii="Arial" w:hAnsi="Arial" w:cs="Arial"/>
        </w:rPr>
        <w:t xml:space="preserve">ies </w:t>
      </w:r>
      <w:r w:rsidR="00C91ECF" w:rsidRPr="00B6570A">
        <w:rPr>
          <w:rFonts w:ascii="Arial" w:hAnsi="Arial" w:cs="Arial"/>
        </w:rPr>
        <w:t>–</w:t>
      </w:r>
      <w:r w:rsidR="00C91ECF">
        <w:rPr>
          <w:rFonts w:ascii="Arial" w:hAnsi="Arial" w:cs="Arial"/>
        </w:rPr>
        <w:t xml:space="preserve"> Technology savvy </w:t>
      </w:r>
    </w:p>
    <w:p w:rsidR="001B293F" w:rsidRPr="00701173" w:rsidRDefault="004A2A06" w:rsidP="00701173">
      <w:pPr>
        <w:rPr>
          <w:rFonts w:ascii="Arial" w:hAnsi="Arial" w:cs="Arial"/>
        </w:rPr>
      </w:pPr>
      <w:r>
        <w:rPr>
          <w:rFonts w:ascii="Arial" w:hAnsi="Arial" w:cs="Arial"/>
        </w:rPr>
        <w:t>Proficient in</w:t>
      </w:r>
      <w:r w:rsidR="00A63145" w:rsidRPr="00701173">
        <w:rPr>
          <w:rFonts w:ascii="Arial" w:hAnsi="Arial" w:cs="Arial"/>
        </w:rPr>
        <w:t xml:space="preserve"> HTML and website construction/design and maintenance. </w:t>
      </w:r>
    </w:p>
    <w:p w:rsidR="001B293F" w:rsidRDefault="001B293F">
      <w:pPr>
        <w:pStyle w:val="Default"/>
        <w:rPr>
          <w:rFonts w:ascii="Arial" w:hAnsi="Arial" w:cs="Arial"/>
          <w:b/>
          <w:smallCaps/>
        </w:rPr>
      </w:pPr>
    </w:p>
    <w:p w:rsidR="00026A5C" w:rsidRDefault="00026A5C" w:rsidP="00A27FCD">
      <w:pPr>
        <w:pStyle w:val="Default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smallCaps/>
          <w:sz w:val="28"/>
          <w:u w:val="single"/>
        </w:rPr>
        <w:t>Experience</w:t>
      </w:r>
    </w:p>
    <w:p w:rsidR="00187AC1" w:rsidRDefault="0037601C" w:rsidP="0037601C">
      <w:pPr>
        <w:rPr>
          <w:rFonts w:ascii="Arial" w:hAnsi="Arial" w:cs="Arial"/>
        </w:rPr>
      </w:pPr>
      <w:r>
        <w:rPr>
          <w:rFonts w:ascii="Arial" w:hAnsi="Arial" w:cs="Arial"/>
        </w:rPr>
        <w:t>Actor</w:t>
      </w:r>
      <w:r w:rsidR="00187AC1">
        <w:rPr>
          <w:rFonts w:ascii="Arial" w:hAnsi="Arial" w:cs="Arial"/>
        </w:rPr>
        <w:t xml:space="preserve"> – Choppers of the Dead 2013</w:t>
      </w:r>
    </w:p>
    <w:p w:rsidR="00187AC1" w:rsidRDefault="00187AC1" w:rsidP="003760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Actor </w:t>
      </w:r>
      <w:proofErr w:type="gramStart"/>
      <w:r>
        <w:rPr>
          <w:rFonts w:ascii="Arial" w:hAnsi="Arial" w:cs="Arial"/>
        </w:rPr>
        <w:t>-  TV</w:t>
      </w:r>
      <w:proofErr w:type="gramEnd"/>
      <w:r>
        <w:rPr>
          <w:rFonts w:ascii="Arial" w:hAnsi="Arial" w:cs="Arial"/>
        </w:rPr>
        <w:t xml:space="preserve"> Commercial Colorado Classic Windows  (2013)</w:t>
      </w:r>
    </w:p>
    <w:p w:rsidR="0037601C" w:rsidRDefault="0037601C" w:rsidP="0037601C">
      <w:pPr>
        <w:rPr>
          <w:rFonts w:ascii="Arial" w:hAnsi="Arial" w:cs="Arial"/>
        </w:rPr>
      </w:pPr>
      <w:r>
        <w:rPr>
          <w:rFonts w:ascii="Arial" w:hAnsi="Arial" w:cs="Arial"/>
        </w:rPr>
        <w:t>On Camera Talent - TV Newscast, Music Video, Independent film</w:t>
      </w:r>
    </w:p>
    <w:p w:rsidR="00026A5C" w:rsidRDefault="0037601C" w:rsidP="00026A5C">
      <w:pPr>
        <w:rPr>
          <w:rFonts w:ascii="Arial" w:hAnsi="Arial" w:cs="Arial"/>
        </w:rPr>
      </w:pPr>
      <w:r>
        <w:rPr>
          <w:rFonts w:ascii="Arial" w:hAnsi="Arial" w:cs="Arial"/>
        </w:rPr>
        <w:t>Voice Over Talent / On-air voice talent – MileHighUnderground.com, Colorado Media School</w:t>
      </w:r>
    </w:p>
    <w:p w:rsidR="0073144E" w:rsidRDefault="0073144E" w:rsidP="0073144E">
      <w:pPr>
        <w:rPr>
          <w:rFonts w:ascii="Arial" w:hAnsi="Arial" w:cs="Arial"/>
        </w:rPr>
      </w:pPr>
      <w:r>
        <w:rPr>
          <w:rFonts w:ascii="Arial" w:hAnsi="Arial" w:cs="Arial"/>
        </w:rPr>
        <w:t>Musician - 10+ Years performing live on stage</w:t>
      </w:r>
    </w:p>
    <w:p w:rsidR="00026A5C" w:rsidRDefault="00026A5C" w:rsidP="00026A5C">
      <w:pPr>
        <w:rPr>
          <w:rFonts w:ascii="Arial" w:hAnsi="Arial" w:cs="Arial"/>
        </w:rPr>
      </w:pPr>
      <w:r>
        <w:rPr>
          <w:rFonts w:ascii="Arial" w:hAnsi="Arial" w:cs="Arial"/>
        </w:rPr>
        <w:t>Current Drummer for The Dusty Neil Band</w:t>
      </w:r>
    </w:p>
    <w:p w:rsidR="00026A5C" w:rsidRPr="00026A5C" w:rsidRDefault="00026A5C" w:rsidP="00026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Previous drummer for </w:t>
      </w:r>
      <w:r w:rsidR="00030ACE">
        <w:rPr>
          <w:rFonts w:ascii="Arial" w:hAnsi="Arial" w:cs="Arial"/>
        </w:rPr>
        <w:t xml:space="preserve">Hard Rock/Pop/Punk band </w:t>
      </w:r>
      <w:proofErr w:type="spellStart"/>
      <w:r>
        <w:rPr>
          <w:rFonts w:ascii="Arial" w:hAnsi="Arial" w:cs="Arial"/>
        </w:rPr>
        <w:t>Ashelin</w:t>
      </w:r>
      <w:proofErr w:type="spellEnd"/>
    </w:p>
    <w:p w:rsidR="00026A5C" w:rsidRDefault="00026A5C" w:rsidP="00A27FCD">
      <w:pPr>
        <w:pStyle w:val="Default"/>
        <w:rPr>
          <w:rFonts w:ascii="Arial" w:hAnsi="Arial" w:cs="Arial"/>
          <w:b/>
          <w:smallCaps/>
          <w:sz w:val="28"/>
          <w:u w:val="single"/>
        </w:rPr>
      </w:pPr>
    </w:p>
    <w:p w:rsidR="001B293F" w:rsidRDefault="00A27FCD" w:rsidP="00A27FCD">
      <w:pPr>
        <w:pStyle w:val="Default"/>
        <w:rPr>
          <w:rFonts w:ascii="Arial" w:hAnsi="Arial" w:cs="Arial"/>
          <w:b/>
          <w:smallCaps/>
          <w:sz w:val="28"/>
          <w:u w:val="single"/>
        </w:rPr>
      </w:pPr>
      <w:r w:rsidRPr="00A27FCD">
        <w:rPr>
          <w:rFonts w:ascii="Arial" w:hAnsi="Arial" w:cs="Arial"/>
          <w:b/>
          <w:smallCaps/>
          <w:sz w:val="28"/>
          <w:u w:val="single"/>
        </w:rPr>
        <w:t>Skills/Talent</w:t>
      </w:r>
    </w:p>
    <w:p w:rsidR="00A27FCD" w:rsidRPr="00026A5C" w:rsidRDefault="00A27FCD" w:rsidP="00A27FCD">
      <w:pPr>
        <w:pStyle w:val="Default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Dialects – English/Australian</w:t>
      </w:r>
    </w:p>
    <w:p w:rsidR="00A27FCD" w:rsidRPr="00026A5C" w:rsidRDefault="00A27FCD" w:rsidP="00A27FCD">
      <w:pPr>
        <w:pStyle w:val="Default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Guitarist, Drummer, 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DJ, Radio personality, </w:t>
      </w:r>
      <w:r w:rsidR="0037601C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Actor, 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>Voice Over</w:t>
      </w:r>
      <w:r w:rsidRP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talent, 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Voice Actor, </w:t>
      </w:r>
      <w:r w:rsidRP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excellent physical shape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P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/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P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extreme athleticism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P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/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P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stunt man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P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/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P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stunt coordinator</w:t>
      </w:r>
      <w:r w:rsidR="00030AC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abilities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/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Wheelman-stunt driver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/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026A5C">
        <w:rPr>
          <w:rFonts w:ascii="Arial" w:eastAsia="Times New Roman" w:hAnsi="Arial" w:cs="Arial"/>
          <w:kern w:val="0"/>
          <w:sz w:val="20"/>
          <w:szCs w:val="20"/>
          <w:lang w:eastAsia="en-US"/>
        </w:rPr>
        <w:t>Motorcycle rider</w:t>
      </w:r>
      <w:r w:rsidR="004A2A06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/ Athlete / Football / Basketball / Baseball / Hockey / Snowboarding / Skateboarding</w:t>
      </w:r>
    </w:p>
    <w:sectPr w:rsidR="00A27FCD" w:rsidRPr="00026A5C" w:rsidSect="001438F0">
      <w:pgSz w:w="12240" w:h="15840"/>
      <w:pgMar w:top="720" w:right="1890" w:bottom="450" w:left="126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B6924F5"/>
    <w:multiLevelType w:val="hybridMultilevel"/>
    <w:tmpl w:val="296A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D5D20"/>
    <w:multiLevelType w:val="hybridMultilevel"/>
    <w:tmpl w:val="A53E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7374B7"/>
    <w:rsid w:val="00026A5C"/>
    <w:rsid w:val="00030ACE"/>
    <w:rsid w:val="00076E5D"/>
    <w:rsid w:val="000F3E34"/>
    <w:rsid w:val="001438F0"/>
    <w:rsid w:val="0018722B"/>
    <w:rsid w:val="00187AC1"/>
    <w:rsid w:val="001B293F"/>
    <w:rsid w:val="001E2D1C"/>
    <w:rsid w:val="001F0778"/>
    <w:rsid w:val="001F54E1"/>
    <w:rsid w:val="002763D6"/>
    <w:rsid w:val="002D0911"/>
    <w:rsid w:val="00344F11"/>
    <w:rsid w:val="0037601C"/>
    <w:rsid w:val="004A2A06"/>
    <w:rsid w:val="004B4731"/>
    <w:rsid w:val="004C4A74"/>
    <w:rsid w:val="004E68E6"/>
    <w:rsid w:val="00573877"/>
    <w:rsid w:val="005B599B"/>
    <w:rsid w:val="00681D3F"/>
    <w:rsid w:val="006B1DE7"/>
    <w:rsid w:val="006E4668"/>
    <w:rsid w:val="00701173"/>
    <w:rsid w:val="007018EC"/>
    <w:rsid w:val="0073144E"/>
    <w:rsid w:val="007374B7"/>
    <w:rsid w:val="007526B4"/>
    <w:rsid w:val="00760823"/>
    <w:rsid w:val="007F30FF"/>
    <w:rsid w:val="00803893"/>
    <w:rsid w:val="008E612B"/>
    <w:rsid w:val="009377C2"/>
    <w:rsid w:val="00A27FCD"/>
    <w:rsid w:val="00A63145"/>
    <w:rsid w:val="00A97F82"/>
    <w:rsid w:val="00B30CC1"/>
    <w:rsid w:val="00B6570A"/>
    <w:rsid w:val="00B74EF5"/>
    <w:rsid w:val="00C11921"/>
    <w:rsid w:val="00C2760E"/>
    <w:rsid w:val="00C91ECF"/>
    <w:rsid w:val="00CA793D"/>
    <w:rsid w:val="00D85D7F"/>
    <w:rsid w:val="00E059E1"/>
    <w:rsid w:val="00E845BB"/>
    <w:rsid w:val="00EA5AB4"/>
    <w:rsid w:val="00F82A41"/>
    <w:rsid w:val="00FB75DB"/>
  </w:rsids>
  <m:mathPr>
    <m:mathFont m:val="Consola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5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1F0778"/>
    <w:pPr>
      <w:suppressAutoHyphens/>
      <w:overflowPunct w:val="0"/>
    </w:pPr>
    <w:rPr>
      <w:rFonts w:eastAsia="Arial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F0778"/>
  </w:style>
  <w:style w:type="character" w:customStyle="1" w:styleId="WW8Num1z0">
    <w:name w:val="WW8Num1z0"/>
    <w:rsid w:val="001F0778"/>
    <w:rPr>
      <w:rFonts w:ascii="Symbol" w:hAnsi="Symbol"/>
    </w:rPr>
  </w:style>
  <w:style w:type="character" w:customStyle="1" w:styleId="WW8Num2z0">
    <w:name w:val="WW8Num2z0"/>
    <w:rsid w:val="001F0778"/>
    <w:rPr>
      <w:rFonts w:ascii="Symbol" w:hAnsi="Symbol"/>
    </w:rPr>
  </w:style>
  <w:style w:type="character" w:customStyle="1" w:styleId="WW8Num3z0">
    <w:name w:val="WW8Num3z0"/>
    <w:rsid w:val="001F0778"/>
    <w:rPr>
      <w:rFonts w:ascii="Symbol" w:hAnsi="Symbol"/>
    </w:rPr>
  </w:style>
  <w:style w:type="character" w:customStyle="1" w:styleId="WW8Num4z0">
    <w:name w:val="WW8Num4z0"/>
    <w:rsid w:val="001F0778"/>
    <w:rPr>
      <w:rFonts w:ascii="Symbol" w:hAnsi="Symbol"/>
    </w:rPr>
  </w:style>
  <w:style w:type="character" w:customStyle="1" w:styleId="WW8Num5z0">
    <w:name w:val="WW8Num5z0"/>
    <w:rsid w:val="001F0778"/>
    <w:rPr>
      <w:rFonts w:ascii="Symbol" w:hAnsi="Symbol"/>
    </w:rPr>
  </w:style>
  <w:style w:type="character" w:customStyle="1" w:styleId="WW8Num6z0">
    <w:name w:val="WW8Num6z0"/>
    <w:rsid w:val="001F0778"/>
    <w:rPr>
      <w:rFonts w:ascii="Symbol" w:hAnsi="Symbol"/>
    </w:rPr>
  </w:style>
  <w:style w:type="character" w:customStyle="1" w:styleId="Absatz-Standardschriftart0">
    <w:name w:val="Absatz-Standardschriftart"/>
    <w:rsid w:val="001F0778"/>
  </w:style>
  <w:style w:type="character" w:customStyle="1" w:styleId="WW8Num1z1">
    <w:name w:val="WW8Num1z1"/>
    <w:rsid w:val="001F0778"/>
    <w:rPr>
      <w:rFonts w:ascii="Courier New" w:hAnsi="Courier New" w:cs="Courier New"/>
    </w:rPr>
  </w:style>
  <w:style w:type="character" w:customStyle="1" w:styleId="WW8Num1z2">
    <w:name w:val="WW8Num1z2"/>
    <w:rsid w:val="001F0778"/>
    <w:rPr>
      <w:rFonts w:ascii="Wingdings" w:hAnsi="Wingdings"/>
    </w:rPr>
  </w:style>
  <w:style w:type="character" w:customStyle="1" w:styleId="WW8Num2z1">
    <w:name w:val="WW8Num2z1"/>
    <w:rsid w:val="001F0778"/>
    <w:rPr>
      <w:rFonts w:ascii="Courier New" w:hAnsi="Courier New" w:cs="Courier New"/>
    </w:rPr>
  </w:style>
  <w:style w:type="character" w:customStyle="1" w:styleId="WW8Num2z2">
    <w:name w:val="WW8Num2z2"/>
    <w:rsid w:val="001F0778"/>
    <w:rPr>
      <w:rFonts w:ascii="Wingdings" w:hAnsi="Wingdings"/>
    </w:rPr>
  </w:style>
  <w:style w:type="character" w:customStyle="1" w:styleId="WW8Num3z1">
    <w:name w:val="WW8Num3z1"/>
    <w:rsid w:val="001F0778"/>
    <w:rPr>
      <w:rFonts w:ascii="Courier New" w:hAnsi="Courier New" w:cs="Courier New"/>
    </w:rPr>
  </w:style>
  <w:style w:type="character" w:customStyle="1" w:styleId="WW8Num3z2">
    <w:name w:val="WW8Num3z2"/>
    <w:rsid w:val="001F0778"/>
    <w:rPr>
      <w:rFonts w:ascii="Wingdings" w:hAnsi="Wingdings"/>
    </w:rPr>
  </w:style>
  <w:style w:type="character" w:customStyle="1" w:styleId="WW8Num4z1">
    <w:name w:val="WW8Num4z1"/>
    <w:rsid w:val="001F0778"/>
    <w:rPr>
      <w:rFonts w:ascii="Courier New" w:hAnsi="Courier New" w:cs="Courier New"/>
    </w:rPr>
  </w:style>
  <w:style w:type="character" w:customStyle="1" w:styleId="WW8Num4z2">
    <w:name w:val="WW8Num4z2"/>
    <w:rsid w:val="001F0778"/>
    <w:rPr>
      <w:rFonts w:ascii="Wingdings" w:hAnsi="Wingdings"/>
    </w:rPr>
  </w:style>
  <w:style w:type="character" w:customStyle="1" w:styleId="WW8Num5z1">
    <w:name w:val="WW8Num5z1"/>
    <w:rsid w:val="001F0778"/>
    <w:rPr>
      <w:rFonts w:ascii="Courier New" w:hAnsi="Courier New" w:cs="Courier New"/>
    </w:rPr>
  </w:style>
  <w:style w:type="character" w:customStyle="1" w:styleId="WW8Num5z2">
    <w:name w:val="WW8Num5z2"/>
    <w:rsid w:val="001F0778"/>
    <w:rPr>
      <w:rFonts w:ascii="Wingdings" w:hAnsi="Wingdings"/>
    </w:rPr>
  </w:style>
  <w:style w:type="character" w:customStyle="1" w:styleId="WW8Num6z1">
    <w:name w:val="WW8Num6z1"/>
    <w:rsid w:val="001F0778"/>
    <w:rPr>
      <w:rFonts w:ascii="Courier New" w:hAnsi="Courier New" w:cs="Courier New"/>
    </w:rPr>
  </w:style>
  <w:style w:type="character" w:customStyle="1" w:styleId="WW8Num6z2">
    <w:name w:val="WW8Num6z2"/>
    <w:rsid w:val="001F0778"/>
    <w:rPr>
      <w:rFonts w:ascii="Wingdings" w:hAnsi="Wingdings"/>
    </w:rPr>
  </w:style>
  <w:style w:type="character" w:customStyle="1" w:styleId="WW8Num7z0">
    <w:name w:val="WW8Num7z0"/>
    <w:rsid w:val="001F0778"/>
    <w:rPr>
      <w:rFonts w:ascii="Symbol" w:hAnsi="Symbol"/>
    </w:rPr>
  </w:style>
  <w:style w:type="character" w:customStyle="1" w:styleId="WW8Num7z1">
    <w:name w:val="WW8Num7z1"/>
    <w:rsid w:val="001F0778"/>
    <w:rPr>
      <w:rFonts w:ascii="Courier New" w:hAnsi="Courier New" w:cs="Courier New"/>
    </w:rPr>
  </w:style>
  <w:style w:type="character" w:customStyle="1" w:styleId="WW8Num7z2">
    <w:name w:val="WW8Num7z2"/>
    <w:rsid w:val="001F0778"/>
    <w:rPr>
      <w:rFonts w:ascii="Wingdings" w:hAnsi="Wingdings"/>
    </w:rPr>
  </w:style>
  <w:style w:type="character" w:customStyle="1" w:styleId="WW8Num8z0">
    <w:name w:val="WW8Num8z0"/>
    <w:rsid w:val="001F0778"/>
    <w:rPr>
      <w:rFonts w:ascii="Symbol" w:hAnsi="Symbol"/>
    </w:rPr>
  </w:style>
  <w:style w:type="character" w:customStyle="1" w:styleId="WW8Num8z1">
    <w:name w:val="WW8Num8z1"/>
    <w:rsid w:val="001F0778"/>
    <w:rPr>
      <w:rFonts w:ascii="Courier New" w:hAnsi="Courier New" w:cs="Courier New"/>
    </w:rPr>
  </w:style>
  <w:style w:type="character" w:customStyle="1" w:styleId="WW8Num8z2">
    <w:name w:val="WW8Num8z2"/>
    <w:rsid w:val="001F0778"/>
    <w:rPr>
      <w:rFonts w:ascii="Wingdings" w:hAnsi="Wingdings"/>
    </w:rPr>
  </w:style>
  <w:style w:type="character" w:customStyle="1" w:styleId="WW8Num9z0">
    <w:name w:val="WW8Num9z0"/>
    <w:rsid w:val="001F0778"/>
    <w:rPr>
      <w:rFonts w:ascii="Symbol" w:hAnsi="Symbol"/>
    </w:rPr>
  </w:style>
  <w:style w:type="character" w:customStyle="1" w:styleId="WW8Num9z1">
    <w:name w:val="WW8Num9z1"/>
    <w:rsid w:val="001F0778"/>
    <w:rPr>
      <w:rFonts w:ascii="Courier New" w:hAnsi="Courier New" w:cs="Courier New"/>
    </w:rPr>
  </w:style>
  <w:style w:type="character" w:customStyle="1" w:styleId="WW8Num9z2">
    <w:name w:val="WW8Num9z2"/>
    <w:rsid w:val="001F0778"/>
    <w:rPr>
      <w:rFonts w:ascii="Wingdings" w:hAnsi="Wingdings"/>
    </w:rPr>
  </w:style>
  <w:style w:type="character" w:customStyle="1" w:styleId="WW8Num10z0">
    <w:name w:val="WW8Num10z0"/>
    <w:rsid w:val="001F0778"/>
    <w:rPr>
      <w:rFonts w:ascii="Symbol" w:hAnsi="Symbol"/>
    </w:rPr>
  </w:style>
  <w:style w:type="character" w:customStyle="1" w:styleId="WW8Num10z1">
    <w:name w:val="WW8Num10z1"/>
    <w:rsid w:val="001F0778"/>
    <w:rPr>
      <w:rFonts w:ascii="Courier New" w:hAnsi="Courier New" w:cs="Courier New"/>
    </w:rPr>
  </w:style>
  <w:style w:type="character" w:customStyle="1" w:styleId="WW8Num10z2">
    <w:name w:val="WW8Num10z2"/>
    <w:rsid w:val="001F0778"/>
    <w:rPr>
      <w:rFonts w:ascii="Wingdings" w:hAnsi="Wingdings"/>
    </w:rPr>
  </w:style>
  <w:style w:type="character" w:customStyle="1" w:styleId="WW8Num11z0">
    <w:name w:val="WW8Num11z0"/>
    <w:rsid w:val="001F0778"/>
    <w:rPr>
      <w:rFonts w:ascii="Symbol" w:hAnsi="Symbol"/>
    </w:rPr>
  </w:style>
  <w:style w:type="character" w:customStyle="1" w:styleId="WW8Num11z1">
    <w:name w:val="WW8Num11z1"/>
    <w:rsid w:val="001F0778"/>
    <w:rPr>
      <w:rFonts w:ascii="Courier New" w:hAnsi="Courier New" w:cs="Courier New"/>
    </w:rPr>
  </w:style>
  <w:style w:type="character" w:customStyle="1" w:styleId="WW8Num11z2">
    <w:name w:val="WW8Num11z2"/>
    <w:rsid w:val="001F0778"/>
    <w:rPr>
      <w:rFonts w:ascii="Wingdings" w:hAnsi="Wingdings"/>
    </w:rPr>
  </w:style>
  <w:style w:type="character" w:customStyle="1" w:styleId="WW8Num12z0">
    <w:name w:val="WW8Num12z0"/>
    <w:rsid w:val="001F0778"/>
    <w:rPr>
      <w:rFonts w:ascii="Symbol" w:hAnsi="Symbol"/>
    </w:rPr>
  </w:style>
  <w:style w:type="character" w:customStyle="1" w:styleId="WW8Num12z1">
    <w:name w:val="WW8Num12z1"/>
    <w:rsid w:val="001F0778"/>
    <w:rPr>
      <w:rFonts w:ascii="Courier New" w:hAnsi="Courier New" w:cs="Courier New"/>
    </w:rPr>
  </w:style>
  <w:style w:type="character" w:customStyle="1" w:styleId="WW8Num12z2">
    <w:name w:val="WW8Num12z2"/>
    <w:rsid w:val="001F0778"/>
    <w:rPr>
      <w:rFonts w:ascii="Wingdings" w:hAnsi="Wingdings"/>
    </w:rPr>
  </w:style>
  <w:style w:type="paragraph" w:customStyle="1" w:styleId="Heading">
    <w:name w:val="Heading"/>
    <w:basedOn w:val="Default"/>
    <w:next w:val="Textbody"/>
    <w:rsid w:val="001F077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Default"/>
    <w:rsid w:val="001F0778"/>
    <w:pPr>
      <w:spacing w:after="120"/>
    </w:pPr>
  </w:style>
  <w:style w:type="paragraph" w:styleId="List">
    <w:name w:val="List"/>
    <w:basedOn w:val="Textbody"/>
    <w:rsid w:val="001F0778"/>
    <w:rPr>
      <w:rFonts w:cs="Tahoma"/>
    </w:rPr>
  </w:style>
  <w:style w:type="paragraph" w:styleId="Caption">
    <w:name w:val="caption"/>
    <w:basedOn w:val="Default"/>
    <w:qFormat/>
    <w:rsid w:val="001F077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1F0778"/>
    <w:pPr>
      <w:suppressLineNumbers/>
    </w:pPr>
    <w:rPr>
      <w:rFonts w:cs="Tahoma"/>
    </w:rPr>
  </w:style>
  <w:style w:type="paragraph" w:styleId="ListParagraph">
    <w:name w:val="List Paragraph"/>
    <w:basedOn w:val="Default"/>
    <w:qFormat/>
    <w:rsid w:val="001F07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B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1F0778"/>
    <w:pPr>
      <w:suppressAutoHyphens/>
      <w:overflowPunct w:val="0"/>
    </w:pPr>
    <w:rPr>
      <w:rFonts w:eastAsia="Arial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F0778"/>
  </w:style>
  <w:style w:type="character" w:customStyle="1" w:styleId="WW8Num1z0">
    <w:name w:val="WW8Num1z0"/>
    <w:rsid w:val="001F0778"/>
    <w:rPr>
      <w:rFonts w:ascii="Symbol" w:hAnsi="Symbol"/>
    </w:rPr>
  </w:style>
  <w:style w:type="character" w:customStyle="1" w:styleId="WW8Num2z0">
    <w:name w:val="WW8Num2z0"/>
    <w:rsid w:val="001F0778"/>
    <w:rPr>
      <w:rFonts w:ascii="Symbol" w:hAnsi="Symbol"/>
    </w:rPr>
  </w:style>
  <w:style w:type="character" w:customStyle="1" w:styleId="WW8Num3z0">
    <w:name w:val="WW8Num3z0"/>
    <w:rsid w:val="001F0778"/>
    <w:rPr>
      <w:rFonts w:ascii="Symbol" w:hAnsi="Symbol"/>
    </w:rPr>
  </w:style>
  <w:style w:type="character" w:customStyle="1" w:styleId="WW8Num4z0">
    <w:name w:val="WW8Num4z0"/>
    <w:rsid w:val="001F0778"/>
    <w:rPr>
      <w:rFonts w:ascii="Symbol" w:hAnsi="Symbol"/>
    </w:rPr>
  </w:style>
  <w:style w:type="character" w:customStyle="1" w:styleId="WW8Num5z0">
    <w:name w:val="WW8Num5z0"/>
    <w:rsid w:val="001F0778"/>
    <w:rPr>
      <w:rFonts w:ascii="Symbol" w:hAnsi="Symbol"/>
    </w:rPr>
  </w:style>
  <w:style w:type="character" w:customStyle="1" w:styleId="WW8Num6z0">
    <w:name w:val="WW8Num6z0"/>
    <w:rsid w:val="001F0778"/>
    <w:rPr>
      <w:rFonts w:ascii="Symbol" w:hAnsi="Symbol"/>
    </w:rPr>
  </w:style>
  <w:style w:type="character" w:customStyle="1" w:styleId="Absatz-Standardschriftart0">
    <w:name w:val="Absatz-Standardschriftart"/>
    <w:rsid w:val="001F0778"/>
  </w:style>
  <w:style w:type="character" w:customStyle="1" w:styleId="WW8Num1z1">
    <w:name w:val="WW8Num1z1"/>
    <w:rsid w:val="001F0778"/>
    <w:rPr>
      <w:rFonts w:ascii="Courier New" w:hAnsi="Courier New" w:cs="Courier New"/>
    </w:rPr>
  </w:style>
  <w:style w:type="character" w:customStyle="1" w:styleId="WW8Num1z2">
    <w:name w:val="WW8Num1z2"/>
    <w:rsid w:val="001F0778"/>
    <w:rPr>
      <w:rFonts w:ascii="Wingdings" w:hAnsi="Wingdings"/>
    </w:rPr>
  </w:style>
  <w:style w:type="character" w:customStyle="1" w:styleId="WW8Num2z1">
    <w:name w:val="WW8Num2z1"/>
    <w:rsid w:val="001F0778"/>
    <w:rPr>
      <w:rFonts w:ascii="Courier New" w:hAnsi="Courier New" w:cs="Courier New"/>
    </w:rPr>
  </w:style>
  <w:style w:type="character" w:customStyle="1" w:styleId="WW8Num2z2">
    <w:name w:val="WW8Num2z2"/>
    <w:rsid w:val="001F0778"/>
    <w:rPr>
      <w:rFonts w:ascii="Wingdings" w:hAnsi="Wingdings"/>
    </w:rPr>
  </w:style>
  <w:style w:type="character" w:customStyle="1" w:styleId="WW8Num3z1">
    <w:name w:val="WW8Num3z1"/>
    <w:rsid w:val="001F0778"/>
    <w:rPr>
      <w:rFonts w:ascii="Courier New" w:hAnsi="Courier New" w:cs="Courier New"/>
    </w:rPr>
  </w:style>
  <w:style w:type="character" w:customStyle="1" w:styleId="WW8Num3z2">
    <w:name w:val="WW8Num3z2"/>
    <w:rsid w:val="001F0778"/>
    <w:rPr>
      <w:rFonts w:ascii="Wingdings" w:hAnsi="Wingdings"/>
    </w:rPr>
  </w:style>
  <w:style w:type="character" w:customStyle="1" w:styleId="WW8Num4z1">
    <w:name w:val="WW8Num4z1"/>
    <w:rsid w:val="001F0778"/>
    <w:rPr>
      <w:rFonts w:ascii="Courier New" w:hAnsi="Courier New" w:cs="Courier New"/>
    </w:rPr>
  </w:style>
  <w:style w:type="character" w:customStyle="1" w:styleId="WW8Num4z2">
    <w:name w:val="WW8Num4z2"/>
    <w:rsid w:val="001F0778"/>
    <w:rPr>
      <w:rFonts w:ascii="Wingdings" w:hAnsi="Wingdings"/>
    </w:rPr>
  </w:style>
  <w:style w:type="character" w:customStyle="1" w:styleId="WW8Num5z1">
    <w:name w:val="WW8Num5z1"/>
    <w:rsid w:val="001F0778"/>
    <w:rPr>
      <w:rFonts w:ascii="Courier New" w:hAnsi="Courier New" w:cs="Courier New"/>
    </w:rPr>
  </w:style>
  <w:style w:type="character" w:customStyle="1" w:styleId="WW8Num5z2">
    <w:name w:val="WW8Num5z2"/>
    <w:rsid w:val="001F0778"/>
    <w:rPr>
      <w:rFonts w:ascii="Wingdings" w:hAnsi="Wingdings"/>
    </w:rPr>
  </w:style>
  <w:style w:type="character" w:customStyle="1" w:styleId="WW8Num6z1">
    <w:name w:val="WW8Num6z1"/>
    <w:rsid w:val="001F0778"/>
    <w:rPr>
      <w:rFonts w:ascii="Courier New" w:hAnsi="Courier New" w:cs="Courier New"/>
    </w:rPr>
  </w:style>
  <w:style w:type="character" w:customStyle="1" w:styleId="WW8Num6z2">
    <w:name w:val="WW8Num6z2"/>
    <w:rsid w:val="001F0778"/>
    <w:rPr>
      <w:rFonts w:ascii="Wingdings" w:hAnsi="Wingdings"/>
    </w:rPr>
  </w:style>
  <w:style w:type="character" w:customStyle="1" w:styleId="WW8Num7z0">
    <w:name w:val="WW8Num7z0"/>
    <w:rsid w:val="001F0778"/>
    <w:rPr>
      <w:rFonts w:ascii="Symbol" w:hAnsi="Symbol"/>
    </w:rPr>
  </w:style>
  <w:style w:type="character" w:customStyle="1" w:styleId="WW8Num7z1">
    <w:name w:val="WW8Num7z1"/>
    <w:rsid w:val="001F0778"/>
    <w:rPr>
      <w:rFonts w:ascii="Courier New" w:hAnsi="Courier New" w:cs="Courier New"/>
    </w:rPr>
  </w:style>
  <w:style w:type="character" w:customStyle="1" w:styleId="WW8Num7z2">
    <w:name w:val="WW8Num7z2"/>
    <w:rsid w:val="001F0778"/>
    <w:rPr>
      <w:rFonts w:ascii="Wingdings" w:hAnsi="Wingdings"/>
    </w:rPr>
  </w:style>
  <w:style w:type="character" w:customStyle="1" w:styleId="WW8Num8z0">
    <w:name w:val="WW8Num8z0"/>
    <w:rsid w:val="001F0778"/>
    <w:rPr>
      <w:rFonts w:ascii="Symbol" w:hAnsi="Symbol"/>
    </w:rPr>
  </w:style>
  <w:style w:type="character" w:customStyle="1" w:styleId="WW8Num8z1">
    <w:name w:val="WW8Num8z1"/>
    <w:rsid w:val="001F0778"/>
    <w:rPr>
      <w:rFonts w:ascii="Courier New" w:hAnsi="Courier New" w:cs="Courier New"/>
    </w:rPr>
  </w:style>
  <w:style w:type="character" w:customStyle="1" w:styleId="WW8Num8z2">
    <w:name w:val="WW8Num8z2"/>
    <w:rsid w:val="001F0778"/>
    <w:rPr>
      <w:rFonts w:ascii="Wingdings" w:hAnsi="Wingdings"/>
    </w:rPr>
  </w:style>
  <w:style w:type="character" w:customStyle="1" w:styleId="WW8Num9z0">
    <w:name w:val="WW8Num9z0"/>
    <w:rsid w:val="001F0778"/>
    <w:rPr>
      <w:rFonts w:ascii="Symbol" w:hAnsi="Symbol"/>
    </w:rPr>
  </w:style>
  <w:style w:type="character" w:customStyle="1" w:styleId="WW8Num9z1">
    <w:name w:val="WW8Num9z1"/>
    <w:rsid w:val="001F0778"/>
    <w:rPr>
      <w:rFonts w:ascii="Courier New" w:hAnsi="Courier New" w:cs="Courier New"/>
    </w:rPr>
  </w:style>
  <w:style w:type="character" w:customStyle="1" w:styleId="WW8Num9z2">
    <w:name w:val="WW8Num9z2"/>
    <w:rsid w:val="001F0778"/>
    <w:rPr>
      <w:rFonts w:ascii="Wingdings" w:hAnsi="Wingdings"/>
    </w:rPr>
  </w:style>
  <w:style w:type="character" w:customStyle="1" w:styleId="WW8Num10z0">
    <w:name w:val="WW8Num10z0"/>
    <w:rsid w:val="001F0778"/>
    <w:rPr>
      <w:rFonts w:ascii="Symbol" w:hAnsi="Symbol"/>
    </w:rPr>
  </w:style>
  <w:style w:type="character" w:customStyle="1" w:styleId="WW8Num10z1">
    <w:name w:val="WW8Num10z1"/>
    <w:rsid w:val="001F0778"/>
    <w:rPr>
      <w:rFonts w:ascii="Courier New" w:hAnsi="Courier New" w:cs="Courier New"/>
    </w:rPr>
  </w:style>
  <w:style w:type="character" w:customStyle="1" w:styleId="WW8Num10z2">
    <w:name w:val="WW8Num10z2"/>
    <w:rsid w:val="001F0778"/>
    <w:rPr>
      <w:rFonts w:ascii="Wingdings" w:hAnsi="Wingdings"/>
    </w:rPr>
  </w:style>
  <w:style w:type="character" w:customStyle="1" w:styleId="WW8Num11z0">
    <w:name w:val="WW8Num11z0"/>
    <w:rsid w:val="001F0778"/>
    <w:rPr>
      <w:rFonts w:ascii="Symbol" w:hAnsi="Symbol"/>
    </w:rPr>
  </w:style>
  <w:style w:type="character" w:customStyle="1" w:styleId="WW8Num11z1">
    <w:name w:val="WW8Num11z1"/>
    <w:rsid w:val="001F0778"/>
    <w:rPr>
      <w:rFonts w:ascii="Courier New" w:hAnsi="Courier New" w:cs="Courier New"/>
    </w:rPr>
  </w:style>
  <w:style w:type="character" w:customStyle="1" w:styleId="WW8Num11z2">
    <w:name w:val="WW8Num11z2"/>
    <w:rsid w:val="001F0778"/>
    <w:rPr>
      <w:rFonts w:ascii="Wingdings" w:hAnsi="Wingdings"/>
    </w:rPr>
  </w:style>
  <w:style w:type="character" w:customStyle="1" w:styleId="WW8Num12z0">
    <w:name w:val="WW8Num12z0"/>
    <w:rsid w:val="001F0778"/>
    <w:rPr>
      <w:rFonts w:ascii="Symbol" w:hAnsi="Symbol"/>
    </w:rPr>
  </w:style>
  <w:style w:type="character" w:customStyle="1" w:styleId="WW8Num12z1">
    <w:name w:val="WW8Num12z1"/>
    <w:rsid w:val="001F0778"/>
    <w:rPr>
      <w:rFonts w:ascii="Courier New" w:hAnsi="Courier New" w:cs="Courier New"/>
    </w:rPr>
  </w:style>
  <w:style w:type="character" w:customStyle="1" w:styleId="WW8Num12z2">
    <w:name w:val="WW8Num12z2"/>
    <w:rsid w:val="001F0778"/>
    <w:rPr>
      <w:rFonts w:ascii="Wingdings" w:hAnsi="Wingdings"/>
    </w:rPr>
  </w:style>
  <w:style w:type="paragraph" w:customStyle="1" w:styleId="Heading">
    <w:name w:val="Heading"/>
    <w:basedOn w:val="Default"/>
    <w:next w:val="Textbody"/>
    <w:rsid w:val="001F077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Default"/>
    <w:rsid w:val="001F0778"/>
    <w:pPr>
      <w:spacing w:after="120"/>
    </w:pPr>
  </w:style>
  <w:style w:type="paragraph" w:styleId="List">
    <w:name w:val="List"/>
    <w:basedOn w:val="Textbody"/>
    <w:rsid w:val="001F0778"/>
    <w:rPr>
      <w:rFonts w:cs="Tahoma"/>
    </w:rPr>
  </w:style>
  <w:style w:type="paragraph" w:styleId="Caption">
    <w:name w:val="caption"/>
    <w:basedOn w:val="Default"/>
    <w:qFormat/>
    <w:rsid w:val="001F077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1F0778"/>
    <w:pPr>
      <w:suppressLineNumbers/>
    </w:pPr>
    <w:rPr>
      <w:rFonts w:cs="Tahoma"/>
    </w:rPr>
  </w:style>
  <w:style w:type="paragraph" w:styleId="ListParagraph">
    <w:name w:val="List Paragraph"/>
    <w:basedOn w:val="Default"/>
    <w:qFormat/>
    <w:rsid w:val="001F07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309</Words>
  <Characters>1763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GHOSTnet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AGuy</dc:creator>
  <cp:lastModifiedBy>GHOSTBOT</cp:lastModifiedBy>
  <cp:revision>5</cp:revision>
  <cp:lastPrinted>2013-05-10T19:22:00Z</cp:lastPrinted>
  <dcterms:created xsi:type="dcterms:W3CDTF">2013-05-10T19:25:00Z</dcterms:created>
  <dcterms:modified xsi:type="dcterms:W3CDTF">2014-01-07T02:42:00Z</dcterms:modified>
</cp:coreProperties>
</file>